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Отдел образования администрации</w:t>
      </w: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МО «Николаевский район»</w:t>
      </w: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ПРИКАЗ</w:t>
      </w: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Pr="009B4E61" w:rsidRDefault="006E0344" w:rsidP="00292B5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от  </w:t>
      </w:r>
      <w:r w:rsidR="00BE2677">
        <w:rPr>
          <w:rStyle w:val="s1"/>
          <w:sz w:val="28"/>
          <w:szCs w:val="28"/>
        </w:rPr>
        <w:t>10.01</w:t>
      </w:r>
      <w:r w:rsidR="004F6833">
        <w:rPr>
          <w:rStyle w:val="s1"/>
          <w:sz w:val="28"/>
          <w:szCs w:val="28"/>
        </w:rPr>
        <w:t>.</w:t>
      </w:r>
      <w:r w:rsidR="007444E8">
        <w:rPr>
          <w:rStyle w:val="s1"/>
          <w:sz w:val="28"/>
          <w:szCs w:val="28"/>
        </w:rPr>
        <w:t>20</w:t>
      </w:r>
      <w:r w:rsidR="00292B5A">
        <w:rPr>
          <w:rStyle w:val="s1"/>
          <w:sz w:val="28"/>
          <w:szCs w:val="28"/>
        </w:rPr>
        <w:t xml:space="preserve">г.                                                                               </w:t>
      </w:r>
      <w:r w:rsidR="004F6833">
        <w:rPr>
          <w:rStyle w:val="s1"/>
          <w:sz w:val="28"/>
          <w:szCs w:val="28"/>
        </w:rPr>
        <w:t xml:space="preserve">    </w:t>
      </w:r>
      <w:r w:rsidRPr="006E0344">
        <w:rPr>
          <w:rStyle w:val="s1"/>
          <w:sz w:val="28"/>
          <w:szCs w:val="28"/>
        </w:rPr>
        <w:t xml:space="preserve">  </w:t>
      </w:r>
      <w:r w:rsidRPr="009B4E61">
        <w:rPr>
          <w:rStyle w:val="s1"/>
          <w:sz w:val="28"/>
          <w:szCs w:val="28"/>
        </w:rPr>
        <w:t xml:space="preserve">        </w:t>
      </w:r>
      <w:r w:rsidR="009B4E61">
        <w:rPr>
          <w:rStyle w:val="s1"/>
          <w:sz w:val="28"/>
          <w:szCs w:val="28"/>
        </w:rPr>
        <w:t xml:space="preserve">   </w:t>
      </w:r>
      <w:r w:rsidR="00292B5A">
        <w:rPr>
          <w:rStyle w:val="s1"/>
          <w:sz w:val="28"/>
          <w:szCs w:val="28"/>
        </w:rPr>
        <w:t xml:space="preserve">№ </w:t>
      </w:r>
      <w:r w:rsidR="00BE2677">
        <w:rPr>
          <w:rStyle w:val="s1"/>
          <w:sz w:val="28"/>
          <w:szCs w:val="28"/>
        </w:rPr>
        <w:t>3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6E0344" w:rsidP="00292B5A">
      <w:p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</w:t>
      </w:r>
      <w:r w:rsidR="00BE2677">
        <w:rPr>
          <w:rStyle w:val="s1"/>
          <w:sz w:val="28"/>
          <w:szCs w:val="28"/>
        </w:rPr>
        <w:t>б итогах</w:t>
      </w:r>
      <w:r w:rsidR="00292B5A" w:rsidRPr="003306D2">
        <w:rPr>
          <w:rStyle w:val="s1"/>
          <w:sz w:val="28"/>
          <w:szCs w:val="28"/>
        </w:rPr>
        <w:t xml:space="preserve"> проведени</w:t>
      </w:r>
      <w:r w:rsidR="007444E8">
        <w:rPr>
          <w:rStyle w:val="s1"/>
          <w:sz w:val="28"/>
          <w:szCs w:val="28"/>
        </w:rPr>
        <w:t>я</w:t>
      </w:r>
      <w:r w:rsidR="00292B5A" w:rsidRPr="003306D2">
        <w:rPr>
          <w:rStyle w:val="s1"/>
          <w:sz w:val="28"/>
          <w:szCs w:val="28"/>
        </w:rPr>
        <w:t xml:space="preserve"> </w:t>
      </w:r>
      <w:r w:rsidR="00292B5A">
        <w:rPr>
          <w:rStyle w:val="s1"/>
          <w:sz w:val="28"/>
          <w:szCs w:val="28"/>
        </w:rPr>
        <w:t xml:space="preserve">муниципального этапа </w:t>
      </w:r>
    </w:p>
    <w:p w:rsidR="00292B5A" w:rsidRDefault="009D5800" w:rsidP="00292B5A">
      <w:p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Интеллектуальной олимпиады Приволжского</w:t>
      </w:r>
    </w:p>
    <w:p w:rsidR="009D5800" w:rsidRDefault="009D5800" w:rsidP="00292B5A">
      <w:p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Федерального округа среди школьников по </w:t>
      </w:r>
    </w:p>
    <w:p w:rsidR="009D5800" w:rsidRPr="003306D2" w:rsidRDefault="009D5800" w:rsidP="00292B5A">
      <w:pPr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программе </w:t>
      </w:r>
      <w:r w:rsidR="000872B4">
        <w:rPr>
          <w:rStyle w:val="s1"/>
          <w:sz w:val="28"/>
          <w:szCs w:val="28"/>
        </w:rPr>
        <w:t>«</w:t>
      </w:r>
      <w:r>
        <w:rPr>
          <w:rStyle w:val="s1"/>
          <w:sz w:val="28"/>
          <w:szCs w:val="28"/>
        </w:rPr>
        <w:t>Что?</w:t>
      </w:r>
      <w:r w:rsidR="009167D1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Где?</w:t>
      </w:r>
      <w:r w:rsidR="009167D1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Когда?</w:t>
      </w:r>
      <w:r w:rsidR="000872B4">
        <w:rPr>
          <w:rStyle w:val="s1"/>
          <w:sz w:val="28"/>
          <w:szCs w:val="28"/>
        </w:rPr>
        <w:t>»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42BF8" w:rsidP="006E0344">
      <w:pPr>
        <w:ind w:firstLine="567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На основании </w:t>
      </w:r>
      <w:r w:rsidR="00FA2FB3">
        <w:rPr>
          <w:rStyle w:val="s1"/>
          <w:sz w:val="28"/>
          <w:szCs w:val="28"/>
        </w:rPr>
        <w:t xml:space="preserve">приказа Отдела образования Администрации МО «Николаевский район» № 574 от 09.01.2019 «О проведении муниципального этапа Интеллектуальной олимпиады Приволжского Федерального округа среди школьников по программе «Что? Где? Когда» 10 января </w:t>
      </w:r>
      <w:r w:rsidR="001F47D8">
        <w:rPr>
          <w:rStyle w:val="s1"/>
          <w:sz w:val="28"/>
          <w:szCs w:val="28"/>
        </w:rPr>
        <w:t>состоялась</w:t>
      </w:r>
      <w:r w:rsidR="00FA2FB3">
        <w:rPr>
          <w:rStyle w:val="s1"/>
          <w:sz w:val="28"/>
          <w:szCs w:val="28"/>
        </w:rPr>
        <w:t xml:space="preserve"> игра</w:t>
      </w:r>
      <w:r w:rsidR="001F47D8">
        <w:rPr>
          <w:rStyle w:val="s1"/>
          <w:sz w:val="28"/>
          <w:szCs w:val="28"/>
        </w:rPr>
        <w:t>,</w:t>
      </w:r>
      <w:r w:rsidR="009167D1">
        <w:rPr>
          <w:rStyle w:val="s1"/>
          <w:sz w:val="28"/>
          <w:szCs w:val="28"/>
        </w:rPr>
        <w:t xml:space="preserve"> </w:t>
      </w:r>
      <w:r w:rsidR="000C14FF">
        <w:rPr>
          <w:rStyle w:val="s1"/>
          <w:sz w:val="28"/>
          <w:szCs w:val="28"/>
        </w:rPr>
        <w:t>в которой приняли участие команды из МОУ Николаевск</w:t>
      </w:r>
      <w:r w:rsidR="001F47D8">
        <w:rPr>
          <w:rStyle w:val="s1"/>
          <w:sz w:val="28"/>
          <w:szCs w:val="28"/>
        </w:rPr>
        <w:t>ой</w:t>
      </w:r>
      <w:r w:rsidR="000C14FF">
        <w:rPr>
          <w:rStyle w:val="s1"/>
          <w:sz w:val="28"/>
          <w:szCs w:val="28"/>
        </w:rPr>
        <w:t xml:space="preserve"> СШ, МОУ Барановск</w:t>
      </w:r>
      <w:r w:rsidR="001F47D8">
        <w:rPr>
          <w:rStyle w:val="s1"/>
          <w:sz w:val="28"/>
          <w:szCs w:val="28"/>
        </w:rPr>
        <w:t>ой</w:t>
      </w:r>
      <w:r w:rsidR="000C14FF">
        <w:rPr>
          <w:rStyle w:val="s1"/>
          <w:sz w:val="28"/>
          <w:szCs w:val="28"/>
        </w:rPr>
        <w:t xml:space="preserve"> СШ, МОУ Баевск</w:t>
      </w:r>
      <w:r w:rsidR="001F47D8">
        <w:rPr>
          <w:rStyle w:val="s1"/>
          <w:sz w:val="28"/>
          <w:szCs w:val="28"/>
        </w:rPr>
        <w:t>ой</w:t>
      </w:r>
      <w:r w:rsidR="000C14FF">
        <w:rPr>
          <w:rStyle w:val="s1"/>
          <w:sz w:val="28"/>
          <w:szCs w:val="28"/>
        </w:rPr>
        <w:t xml:space="preserve"> СШ. По итогам конкурса</w:t>
      </w:r>
      <w:r w:rsidR="00FA2FB3">
        <w:rPr>
          <w:rStyle w:val="s1"/>
          <w:sz w:val="28"/>
          <w:szCs w:val="28"/>
        </w:rPr>
        <w:t xml:space="preserve"> 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ПРИКАЗЫВАЮ: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Pr="000C14FF" w:rsidRDefault="000C14FF" w:rsidP="000C14FF">
      <w:pPr>
        <w:pStyle w:val="a5"/>
        <w:numPr>
          <w:ilvl w:val="0"/>
          <w:numId w:val="13"/>
        </w:numPr>
        <w:rPr>
          <w:rStyle w:val="s1"/>
          <w:sz w:val="28"/>
          <w:szCs w:val="28"/>
        </w:rPr>
      </w:pPr>
      <w:r w:rsidRPr="000C14FF">
        <w:rPr>
          <w:rStyle w:val="s1"/>
          <w:sz w:val="28"/>
          <w:szCs w:val="28"/>
        </w:rPr>
        <w:t>Наградить Грамотой Отдела образования</w:t>
      </w:r>
      <w:r w:rsidR="001F47D8">
        <w:rPr>
          <w:rStyle w:val="s1"/>
          <w:sz w:val="28"/>
          <w:szCs w:val="28"/>
        </w:rPr>
        <w:t xml:space="preserve"> Администрации МО «Николаевский район»</w:t>
      </w:r>
      <w:r w:rsidRPr="000C14FF">
        <w:rPr>
          <w:rStyle w:val="s1"/>
          <w:sz w:val="28"/>
          <w:szCs w:val="28"/>
        </w:rPr>
        <w:t>:</w:t>
      </w:r>
    </w:p>
    <w:p w:rsidR="000C14FF" w:rsidRDefault="000C14FF" w:rsidP="001F47D8">
      <w:pPr>
        <w:pStyle w:val="a5"/>
        <w:numPr>
          <w:ilvl w:val="1"/>
          <w:numId w:val="13"/>
        </w:num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За занятое 1 место </w:t>
      </w:r>
      <w:r w:rsidR="001F47D8">
        <w:rPr>
          <w:rStyle w:val="s1"/>
          <w:sz w:val="28"/>
          <w:szCs w:val="28"/>
        </w:rPr>
        <w:t>команду МОУ Барановской СШ;</w:t>
      </w:r>
    </w:p>
    <w:p w:rsidR="001F47D8" w:rsidRDefault="001F47D8" w:rsidP="001F47D8">
      <w:pPr>
        <w:pStyle w:val="a5"/>
        <w:numPr>
          <w:ilvl w:val="1"/>
          <w:numId w:val="13"/>
        </w:num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За занятое 2 место команду МОУ Николаевской СШ;</w:t>
      </w:r>
    </w:p>
    <w:p w:rsidR="001F47D8" w:rsidRPr="000C14FF" w:rsidRDefault="001F47D8" w:rsidP="001F47D8">
      <w:pPr>
        <w:pStyle w:val="a5"/>
        <w:numPr>
          <w:ilvl w:val="1"/>
          <w:numId w:val="13"/>
        </w:num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За занятое 3 место команду МОУ Баевской СШ.</w:t>
      </w:r>
    </w:p>
    <w:p w:rsidR="00292B5A" w:rsidRDefault="000872B4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3</w:t>
      </w:r>
      <w:r w:rsidR="00292B5A">
        <w:rPr>
          <w:rStyle w:val="s1"/>
          <w:sz w:val="28"/>
          <w:szCs w:val="28"/>
        </w:rPr>
        <w:t xml:space="preserve">. Контроль за исполнением данного приказа возложить на </w:t>
      </w:r>
      <w:r w:rsidR="006E0344">
        <w:rPr>
          <w:rStyle w:val="s1"/>
          <w:sz w:val="28"/>
          <w:szCs w:val="28"/>
        </w:rPr>
        <w:t>специалиста Отдела образования Космачеву Е.Н.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3B3A8F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139065</wp:posOffset>
            </wp:positionV>
            <wp:extent cx="506730" cy="388620"/>
            <wp:effectExtent l="19050" t="0" r="7620" b="0"/>
            <wp:wrapThrough wrapText="bothSides">
              <wp:wrapPolygon edited="0">
                <wp:start x="-812" y="0"/>
                <wp:lineTo x="-812" y="20118"/>
                <wp:lineTo x="21925" y="20118"/>
                <wp:lineTo x="21925" y="0"/>
                <wp:lineTo x="-812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B5A" w:rsidRDefault="008840B0" w:rsidP="003B3A8F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Начальник Отдела</w:t>
      </w:r>
      <w:r w:rsidR="003B3A8F">
        <w:rPr>
          <w:rStyle w:val="s1"/>
          <w:sz w:val="28"/>
          <w:szCs w:val="28"/>
        </w:rPr>
        <w:t xml:space="preserve"> образования</w:t>
      </w:r>
      <w:r w:rsidR="00292B5A">
        <w:rPr>
          <w:rStyle w:val="s1"/>
          <w:sz w:val="28"/>
          <w:szCs w:val="28"/>
        </w:rPr>
        <w:t xml:space="preserve">                      </w:t>
      </w:r>
      <w:r w:rsidR="006E0344">
        <w:rPr>
          <w:rStyle w:val="s1"/>
          <w:sz w:val="28"/>
          <w:szCs w:val="28"/>
        </w:rPr>
        <w:t xml:space="preserve">                   </w:t>
      </w:r>
      <w:r w:rsidR="00242BF8">
        <w:rPr>
          <w:rStyle w:val="s1"/>
          <w:sz w:val="28"/>
          <w:szCs w:val="28"/>
        </w:rPr>
        <w:t xml:space="preserve">     В.В. Мурзаев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42BF8" w:rsidRDefault="00242BF8" w:rsidP="000872B4">
      <w:pPr>
        <w:rPr>
          <w:sz w:val="28"/>
          <w:szCs w:val="28"/>
        </w:rPr>
      </w:pPr>
    </w:p>
    <w:sectPr w:rsidR="00242BF8" w:rsidSect="00292B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B4" w:rsidRDefault="00644AB4">
      <w:r>
        <w:separator/>
      </w:r>
    </w:p>
  </w:endnote>
  <w:endnote w:type="continuationSeparator" w:id="1">
    <w:p w:rsidR="00644AB4" w:rsidRDefault="0064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B4" w:rsidRDefault="00644AB4">
      <w:r>
        <w:separator/>
      </w:r>
    </w:p>
  </w:footnote>
  <w:footnote w:type="continuationSeparator" w:id="1">
    <w:p w:rsidR="00644AB4" w:rsidRDefault="00644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52199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7438F" w:rsidRPr="003109EF" w:rsidRDefault="006A1CEA">
        <w:pPr>
          <w:pStyle w:val="a3"/>
          <w:jc w:val="center"/>
          <w:rPr>
            <w:sz w:val="28"/>
          </w:rPr>
        </w:pPr>
        <w:r w:rsidRPr="003109EF">
          <w:rPr>
            <w:sz w:val="28"/>
          </w:rPr>
          <w:fldChar w:fldCharType="begin"/>
        </w:r>
        <w:r w:rsidR="0007438F" w:rsidRPr="003109EF">
          <w:rPr>
            <w:sz w:val="28"/>
          </w:rPr>
          <w:instrText>PAGE   \* MERGEFORMAT</w:instrText>
        </w:r>
        <w:r w:rsidRPr="003109EF">
          <w:rPr>
            <w:sz w:val="28"/>
          </w:rPr>
          <w:fldChar w:fldCharType="separate"/>
        </w:r>
        <w:r w:rsidR="001F47D8">
          <w:rPr>
            <w:noProof/>
            <w:sz w:val="28"/>
          </w:rPr>
          <w:t>2</w:t>
        </w:r>
        <w:r w:rsidRPr="003109EF">
          <w:rPr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472836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AF3801"/>
    <w:multiLevelType w:val="multilevel"/>
    <w:tmpl w:val="9788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C7B7A"/>
    <w:multiLevelType w:val="multilevel"/>
    <w:tmpl w:val="F08A6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C2518C4"/>
    <w:multiLevelType w:val="hybridMultilevel"/>
    <w:tmpl w:val="F084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7CAB"/>
    <w:multiLevelType w:val="hybridMultilevel"/>
    <w:tmpl w:val="2F7C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B098F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B5A"/>
    <w:rsid w:val="00025DF4"/>
    <w:rsid w:val="0004072A"/>
    <w:rsid w:val="0007438F"/>
    <w:rsid w:val="000839F0"/>
    <w:rsid w:val="000872B4"/>
    <w:rsid w:val="000C14FF"/>
    <w:rsid w:val="000E2BC8"/>
    <w:rsid w:val="00100246"/>
    <w:rsid w:val="00161FA9"/>
    <w:rsid w:val="001A7732"/>
    <w:rsid w:val="001E383F"/>
    <w:rsid w:val="001E3B1A"/>
    <w:rsid w:val="001F1CC6"/>
    <w:rsid w:val="001F47D8"/>
    <w:rsid w:val="001F7175"/>
    <w:rsid w:val="0020256D"/>
    <w:rsid w:val="00242BF8"/>
    <w:rsid w:val="00252B42"/>
    <w:rsid w:val="00254783"/>
    <w:rsid w:val="00292B5A"/>
    <w:rsid w:val="002A532D"/>
    <w:rsid w:val="002B745D"/>
    <w:rsid w:val="002D20AE"/>
    <w:rsid w:val="00380EBC"/>
    <w:rsid w:val="003979FF"/>
    <w:rsid w:val="003B3A8F"/>
    <w:rsid w:val="003D117B"/>
    <w:rsid w:val="0042325B"/>
    <w:rsid w:val="004708FB"/>
    <w:rsid w:val="0048649A"/>
    <w:rsid w:val="004A5723"/>
    <w:rsid w:val="004B3B98"/>
    <w:rsid w:val="004B43EC"/>
    <w:rsid w:val="004E0CAD"/>
    <w:rsid w:val="004F6833"/>
    <w:rsid w:val="00503C81"/>
    <w:rsid w:val="005207E3"/>
    <w:rsid w:val="00540EF6"/>
    <w:rsid w:val="00547CF9"/>
    <w:rsid w:val="005526F9"/>
    <w:rsid w:val="00580C09"/>
    <w:rsid w:val="005A4162"/>
    <w:rsid w:val="005D257C"/>
    <w:rsid w:val="005F57DA"/>
    <w:rsid w:val="00604D08"/>
    <w:rsid w:val="00644AB4"/>
    <w:rsid w:val="006A1CEA"/>
    <w:rsid w:val="006E0344"/>
    <w:rsid w:val="007444E8"/>
    <w:rsid w:val="007A01F7"/>
    <w:rsid w:val="007A05E2"/>
    <w:rsid w:val="007C698C"/>
    <w:rsid w:val="00802B05"/>
    <w:rsid w:val="00870BCB"/>
    <w:rsid w:val="008840B0"/>
    <w:rsid w:val="00892D92"/>
    <w:rsid w:val="008B1AFB"/>
    <w:rsid w:val="008D670A"/>
    <w:rsid w:val="009167D1"/>
    <w:rsid w:val="00930869"/>
    <w:rsid w:val="00960E13"/>
    <w:rsid w:val="009A0C24"/>
    <w:rsid w:val="009A32CF"/>
    <w:rsid w:val="009B4E61"/>
    <w:rsid w:val="009D5800"/>
    <w:rsid w:val="009E26DA"/>
    <w:rsid w:val="009F06B0"/>
    <w:rsid w:val="009F7960"/>
    <w:rsid w:val="00A05B5E"/>
    <w:rsid w:val="00A17946"/>
    <w:rsid w:val="00A45C7A"/>
    <w:rsid w:val="00A52AC2"/>
    <w:rsid w:val="00A57152"/>
    <w:rsid w:val="00A8636F"/>
    <w:rsid w:val="00BE2677"/>
    <w:rsid w:val="00BF2E30"/>
    <w:rsid w:val="00C3252F"/>
    <w:rsid w:val="00C67300"/>
    <w:rsid w:val="00C67FAC"/>
    <w:rsid w:val="00CB424A"/>
    <w:rsid w:val="00CC53AE"/>
    <w:rsid w:val="00D16855"/>
    <w:rsid w:val="00D17993"/>
    <w:rsid w:val="00D36BFC"/>
    <w:rsid w:val="00D604E6"/>
    <w:rsid w:val="00D75D80"/>
    <w:rsid w:val="00D922C0"/>
    <w:rsid w:val="00E33BBE"/>
    <w:rsid w:val="00E36145"/>
    <w:rsid w:val="00E60227"/>
    <w:rsid w:val="00E9551F"/>
    <w:rsid w:val="00F34C1C"/>
    <w:rsid w:val="00F55C8C"/>
    <w:rsid w:val="00F700A5"/>
    <w:rsid w:val="00F963E6"/>
    <w:rsid w:val="00FA0805"/>
    <w:rsid w:val="00FA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292B5A"/>
    <w:pPr>
      <w:spacing w:line="100" w:lineRule="atLeast"/>
      <w:ind w:left="720"/>
    </w:pPr>
  </w:style>
  <w:style w:type="paragraph" w:customStyle="1" w:styleId="p1">
    <w:name w:val="p1"/>
    <w:basedOn w:val="a"/>
    <w:rsid w:val="00292B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292B5A"/>
  </w:style>
  <w:style w:type="paragraph" w:styleId="a5">
    <w:name w:val="List Paragraph"/>
    <w:basedOn w:val="a"/>
    <w:uiPriority w:val="34"/>
    <w:qFormat/>
    <w:rsid w:val="00930869"/>
    <w:pPr>
      <w:ind w:left="720"/>
      <w:contextualSpacing/>
    </w:pPr>
  </w:style>
  <w:style w:type="paragraph" w:styleId="a6">
    <w:name w:val="Balloon Text"/>
    <w:basedOn w:val="a"/>
    <w:link w:val="a7"/>
    <w:unhideWhenUsed/>
    <w:rsid w:val="00397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79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07438F"/>
  </w:style>
  <w:style w:type="character" w:customStyle="1" w:styleId="WW8Num1z1">
    <w:name w:val="WW8Num1z1"/>
    <w:rsid w:val="0007438F"/>
  </w:style>
  <w:style w:type="character" w:customStyle="1" w:styleId="WW8Num1z2">
    <w:name w:val="WW8Num1z2"/>
    <w:rsid w:val="0007438F"/>
  </w:style>
  <w:style w:type="character" w:customStyle="1" w:styleId="WW8Num1z3">
    <w:name w:val="WW8Num1z3"/>
    <w:rsid w:val="0007438F"/>
  </w:style>
  <w:style w:type="character" w:customStyle="1" w:styleId="WW8Num1z4">
    <w:name w:val="WW8Num1z4"/>
    <w:rsid w:val="0007438F"/>
  </w:style>
  <w:style w:type="character" w:customStyle="1" w:styleId="WW8Num1z5">
    <w:name w:val="WW8Num1z5"/>
    <w:rsid w:val="0007438F"/>
  </w:style>
  <w:style w:type="character" w:customStyle="1" w:styleId="WW8Num1z6">
    <w:name w:val="WW8Num1z6"/>
    <w:rsid w:val="0007438F"/>
  </w:style>
  <w:style w:type="character" w:customStyle="1" w:styleId="WW8Num1z7">
    <w:name w:val="WW8Num1z7"/>
    <w:rsid w:val="0007438F"/>
  </w:style>
  <w:style w:type="character" w:customStyle="1" w:styleId="WW8Num1z8">
    <w:name w:val="WW8Num1z8"/>
    <w:rsid w:val="0007438F"/>
  </w:style>
  <w:style w:type="character" w:customStyle="1" w:styleId="WW8Num2z0">
    <w:name w:val="WW8Num2z0"/>
    <w:rsid w:val="0007438F"/>
    <w:rPr>
      <w:rFonts w:ascii="Symbol" w:hAnsi="Symbol" w:cs="Symbol" w:hint="default"/>
    </w:rPr>
  </w:style>
  <w:style w:type="character" w:customStyle="1" w:styleId="WW8Num2z1">
    <w:name w:val="WW8Num2z1"/>
    <w:rsid w:val="0007438F"/>
    <w:rPr>
      <w:rFonts w:ascii="Courier New" w:hAnsi="Courier New" w:cs="Courier New" w:hint="default"/>
    </w:rPr>
  </w:style>
  <w:style w:type="character" w:customStyle="1" w:styleId="WW8Num2z2">
    <w:name w:val="WW8Num2z2"/>
    <w:rsid w:val="0007438F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7438F"/>
  </w:style>
  <w:style w:type="character" w:styleId="a8">
    <w:name w:val="page number"/>
    <w:basedOn w:val="10"/>
    <w:rsid w:val="0007438F"/>
  </w:style>
  <w:style w:type="character" w:customStyle="1" w:styleId="a9">
    <w:name w:val="Нижний колонтитул Знак"/>
    <w:basedOn w:val="10"/>
    <w:rsid w:val="0007438F"/>
    <w:rPr>
      <w:sz w:val="24"/>
      <w:szCs w:val="24"/>
    </w:rPr>
  </w:style>
  <w:style w:type="paragraph" w:customStyle="1" w:styleId="aa">
    <w:name w:val="Заголовок"/>
    <w:basedOn w:val="a"/>
    <w:next w:val="ab"/>
    <w:rsid w:val="00074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07438F"/>
    <w:pPr>
      <w:spacing w:after="120"/>
    </w:pPr>
  </w:style>
  <w:style w:type="character" w:customStyle="1" w:styleId="ac">
    <w:name w:val="Основной текст Знак"/>
    <w:basedOn w:val="a0"/>
    <w:link w:val="ab"/>
    <w:rsid w:val="0007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07438F"/>
    <w:rPr>
      <w:rFonts w:cs="Mangal"/>
    </w:rPr>
  </w:style>
  <w:style w:type="paragraph" w:customStyle="1" w:styleId="11">
    <w:name w:val="Название1"/>
    <w:basedOn w:val="a"/>
    <w:rsid w:val="0007438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7438F"/>
    <w:pPr>
      <w:suppressLineNumbers/>
    </w:pPr>
    <w:rPr>
      <w:rFonts w:cs="Mangal"/>
    </w:rPr>
  </w:style>
  <w:style w:type="paragraph" w:styleId="ae">
    <w:name w:val="Title"/>
    <w:basedOn w:val="a"/>
    <w:next w:val="af"/>
    <w:link w:val="af0"/>
    <w:qFormat/>
    <w:rsid w:val="0007438F"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f">
    <w:name w:val="Subtitle"/>
    <w:basedOn w:val="aa"/>
    <w:next w:val="ab"/>
    <w:link w:val="af1"/>
    <w:qFormat/>
    <w:rsid w:val="0007438F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07438F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07438F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2">
    <w:name w:val="footer"/>
    <w:basedOn w:val="a"/>
    <w:link w:val="13"/>
    <w:rsid w:val="0007438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2"/>
    <w:rsid w:val="0007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07438F"/>
    <w:pPr>
      <w:suppressLineNumbers/>
    </w:pPr>
  </w:style>
  <w:style w:type="paragraph" w:customStyle="1" w:styleId="af4">
    <w:name w:val="Заголовок таблицы"/>
    <w:basedOn w:val="af3"/>
    <w:rsid w:val="0007438F"/>
    <w:pPr>
      <w:jc w:val="center"/>
    </w:pPr>
    <w:rPr>
      <w:b/>
      <w:bCs/>
    </w:rPr>
  </w:style>
  <w:style w:type="character" w:styleId="af5">
    <w:name w:val="Hyperlink"/>
    <w:basedOn w:val="a0"/>
    <w:uiPriority w:val="99"/>
    <w:unhideWhenUsed/>
    <w:rsid w:val="0007438F"/>
    <w:rPr>
      <w:color w:val="0000FF"/>
      <w:u w:val="single"/>
    </w:rPr>
  </w:style>
  <w:style w:type="paragraph" w:styleId="af6">
    <w:name w:val="No Spacing"/>
    <w:uiPriority w:val="1"/>
    <w:qFormat/>
    <w:rsid w:val="0007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7">
    <w:name w:val="Table Grid"/>
    <w:basedOn w:val="a1"/>
    <w:uiPriority w:val="59"/>
    <w:rsid w:val="0007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2019-11-19T13:47:00Z</cp:lastPrinted>
  <dcterms:created xsi:type="dcterms:W3CDTF">2018-11-27T06:07:00Z</dcterms:created>
  <dcterms:modified xsi:type="dcterms:W3CDTF">2021-08-16T06:41:00Z</dcterms:modified>
</cp:coreProperties>
</file>