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Отдел образования администрации</w:t>
      </w: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МО «Николаевский район»</w:t>
      </w: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ПРИКАЗ</w:t>
      </w: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Pr="009B4E61" w:rsidRDefault="006E0344" w:rsidP="00292B5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от  </w:t>
      </w:r>
      <w:r w:rsidR="009D5800">
        <w:rPr>
          <w:rStyle w:val="s1"/>
          <w:sz w:val="28"/>
          <w:szCs w:val="28"/>
        </w:rPr>
        <w:t>09</w:t>
      </w:r>
      <w:r>
        <w:rPr>
          <w:rStyle w:val="s1"/>
          <w:sz w:val="28"/>
          <w:szCs w:val="28"/>
        </w:rPr>
        <w:t>.1</w:t>
      </w:r>
      <w:r w:rsidR="009D5800">
        <w:rPr>
          <w:rStyle w:val="s1"/>
          <w:sz w:val="28"/>
          <w:szCs w:val="28"/>
        </w:rPr>
        <w:t>2</w:t>
      </w:r>
      <w:r w:rsidR="004F6833">
        <w:rPr>
          <w:rStyle w:val="s1"/>
          <w:sz w:val="28"/>
          <w:szCs w:val="28"/>
        </w:rPr>
        <w:t>.</w:t>
      </w:r>
      <w:r>
        <w:rPr>
          <w:rStyle w:val="s1"/>
          <w:sz w:val="28"/>
          <w:szCs w:val="28"/>
        </w:rPr>
        <w:t>1</w:t>
      </w:r>
      <w:r w:rsidR="0007438F">
        <w:rPr>
          <w:rStyle w:val="s1"/>
          <w:sz w:val="28"/>
          <w:szCs w:val="28"/>
        </w:rPr>
        <w:t>9</w:t>
      </w:r>
      <w:r w:rsidR="00292B5A">
        <w:rPr>
          <w:rStyle w:val="s1"/>
          <w:sz w:val="28"/>
          <w:szCs w:val="28"/>
        </w:rPr>
        <w:t xml:space="preserve">г.                                                                               </w:t>
      </w:r>
      <w:r w:rsidR="004F6833">
        <w:rPr>
          <w:rStyle w:val="s1"/>
          <w:sz w:val="28"/>
          <w:szCs w:val="28"/>
        </w:rPr>
        <w:t xml:space="preserve">    </w:t>
      </w:r>
      <w:r w:rsidRPr="006E0344">
        <w:rPr>
          <w:rStyle w:val="s1"/>
          <w:sz w:val="28"/>
          <w:szCs w:val="28"/>
        </w:rPr>
        <w:t xml:space="preserve">  </w:t>
      </w:r>
      <w:r w:rsidRPr="009B4E61">
        <w:rPr>
          <w:rStyle w:val="s1"/>
          <w:sz w:val="28"/>
          <w:szCs w:val="28"/>
        </w:rPr>
        <w:t xml:space="preserve">        </w:t>
      </w:r>
      <w:r w:rsidR="009B4E61">
        <w:rPr>
          <w:rStyle w:val="s1"/>
          <w:sz w:val="28"/>
          <w:szCs w:val="28"/>
        </w:rPr>
        <w:t xml:space="preserve">   </w:t>
      </w:r>
      <w:r w:rsidR="00292B5A">
        <w:rPr>
          <w:rStyle w:val="s1"/>
          <w:sz w:val="28"/>
          <w:szCs w:val="28"/>
        </w:rPr>
        <w:t xml:space="preserve">№ </w:t>
      </w:r>
      <w:r w:rsidR="00E9551F">
        <w:rPr>
          <w:rStyle w:val="s1"/>
          <w:sz w:val="28"/>
          <w:szCs w:val="28"/>
        </w:rPr>
        <w:t>574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6E0344" w:rsidP="00292B5A">
      <w:p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</w:t>
      </w:r>
      <w:r w:rsidR="00292B5A" w:rsidRPr="003306D2">
        <w:rPr>
          <w:rStyle w:val="s1"/>
          <w:sz w:val="28"/>
          <w:szCs w:val="28"/>
        </w:rPr>
        <w:t xml:space="preserve"> проведении </w:t>
      </w:r>
      <w:r w:rsidR="00292B5A">
        <w:rPr>
          <w:rStyle w:val="s1"/>
          <w:sz w:val="28"/>
          <w:szCs w:val="28"/>
        </w:rPr>
        <w:t xml:space="preserve">муниципального этапа </w:t>
      </w:r>
    </w:p>
    <w:p w:rsidR="00292B5A" w:rsidRDefault="009D5800" w:rsidP="00292B5A">
      <w:p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Интеллектуальной олимпиады Приволжского</w:t>
      </w:r>
    </w:p>
    <w:p w:rsidR="009D5800" w:rsidRDefault="009D5800" w:rsidP="00292B5A">
      <w:p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Федерального округа среди школьников по </w:t>
      </w:r>
    </w:p>
    <w:p w:rsidR="009D5800" w:rsidRPr="003306D2" w:rsidRDefault="009D5800" w:rsidP="00292B5A">
      <w:pPr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программе </w:t>
      </w:r>
      <w:r w:rsidR="000872B4">
        <w:rPr>
          <w:rStyle w:val="s1"/>
          <w:sz w:val="28"/>
          <w:szCs w:val="28"/>
        </w:rPr>
        <w:t>«</w:t>
      </w:r>
      <w:r>
        <w:rPr>
          <w:rStyle w:val="s1"/>
          <w:sz w:val="28"/>
          <w:szCs w:val="28"/>
        </w:rPr>
        <w:t>Что?Где?Когда?</w:t>
      </w:r>
      <w:r w:rsidR="000872B4">
        <w:rPr>
          <w:rStyle w:val="s1"/>
          <w:sz w:val="28"/>
          <w:szCs w:val="28"/>
        </w:rPr>
        <w:t>»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42BF8" w:rsidP="006E0344">
      <w:pPr>
        <w:ind w:firstLine="567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На основании письма Министерства образования и науки Ульяновской области</w:t>
      </w:r>
      <w:r w:rsidR="00292B5A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№ 73-ИОГВ-01/7</w:t>
      </w:r>
      <w:r w:rsidR="000872B4">
        <w:rPr>
          <w:rStyle w:val="s1"/>
          <w:sz w:val="28"/>
          <w:szCs w:val="28"/>
        </w:rPr>
        <w:t>278</w:t>
      </w:r>
      <w:r>
        <w:rPr>
          <w:rStyle w:val="s1"/>
          <w:sz w:val="28"/>
          <w:szCs w:val="28"/>
        </w:rPr>
        <w:t xml:space="preserve"> от 1</w:t>
      </w:r>
      <w:r w:rsidR="000872B4">
        <w:rPr>
          <w:rStyle w:val="s1"/>
          <w:sz w:val="28"/>
          <w:szCs w:val="28"/>
        </w:rPr>
        <w:t>9.11.19 «О проведении муниципального этапа Интеллектуальной Олимпиады Приволжского федерального округа среди школьников</w:t>
      </w:r>
      <w:r>
        <w:rPr>
          <w:rStyle w:val="s1"/>
          <w:sz w:val="28"/>
          <w:szCs w:val="28"/>
        </w:rPr>
        <w:t xml:space="preserve">». 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ПРИКАЗЫВАЮ: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0872B4" w:rsidP="00292B5A">
      <w:p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1. Провести </w:t>
      </w:r>
      <w:r w:rsidR="00292B5A">
        <w:rPr>
          <w:rStyle w:val="s1"/>
          <w:sz w:val="28"/>
          <w:szCs w:val="28"/>
        </w:rPr>
        <w:t xml:space="preserve">муниципальный этап </w:t>
      </w:r>
      <w:r>
        <w:rPr>
          <w:rStyle w:val="s1"/>
          <w:sz w:val="28"/>
          <w:szCs w:val="28"/>
        </w:rPr>
        <w:t>Интеллектуальной олимпиады Приволжского Федерального округа среди школьников по программе «Что? Где? Когда?»</w:t>
      </w:r>
      <w:r w:rsidR="00242BF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F683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242BF8">
        <w:rPr>
          <w:sz w:val="28"/>
          <w:szCs w:val="28"/>
        </w:rPr>
        <w:t xml:space="preserve"> </w:t>
      </w:r>
      <w:r w:rsidR="006E034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92B5A">
        <w:rPr>
          <w:sz w:val="28"/>
          <w:szCs w:val="28"/>
        </w:rPr>
        <w:t>г.</w:t>
      </w:r>
    </w:p>
    <w:p w:rsidR="00292B5A" w:rsidRDefault="00292B5A" w:rsidP="000872B4">
      <w:pPr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2. Утвердить Положение о</w:t>
      </w:r>
      <w:r w:rsidRPr="003306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="000872B4">
        <w:rPr>
          <w:sz w:val="28"/>
          <w:szCs w:val="28"/>
        </w:rPr>
        <w:t>этапе Интеллектуальной олимпиады Приволжского Федерального округа среди школьников по программе «Что? Где? Когда?»</w:t>
      </w:r>
      <w:r>
        <w:rPr>
          <w:rStyle w:val="s1"/>
          <w:sz w:val="28"/>
          <w:szCs w:val="28"/>
        </w:rPr>
        <w:t>. (Приложение № 1).</w:t>
      </w:r>
    </w:p>
    <w:p w:rsidR="00292B5A" w:rsidRDefault="000872B4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3</w:t>
      </w:r>
      <w:r w:rsidR="00292B5A">
        <w:rPr>
          <w:rStyle w:val="s1"/>
          <w:sz w:val="28"/>
          <w:szCs w:val="28"/>
        </w:rPr>
        <w:t xml:space="preserve">. Контроль за исполнением данного приказа возложить на </w:t>
      </w:r>
      <w:r w:rsidR="006E0344">
        <w:rPr>
          <w:rStyle w:val="s1"/>
          <w:sz w:val="28"/>
          <w:szCs w:val="28"/>
        </w:rPr>
        <w:t>специалиста Отдела образования Космачеву Е.Н.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1E6E95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175895</wp:posOffset>
            </wp:positionV>
            <wp:extent cx="472440" cy="365760"/>
            <wp:effectExtent l="19050" t="0" r="3810" b="0"/>
            <wp:wrapThrough wrapText="bothSides">
              <wp:wrapPolygon edited="0">
                <wp:start x="-871" y="0"/>
                <wp:lineTo x="-871" y="20250"/>
                <wp:lineTo x="21774" y="20250"/>
                <wp:lineTo x="21774" y="0"/>
                <wp:lineTo x="-871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B5A" w:rsidRDefault="008840B0" w:rsidP="001E6E95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Начальник Отдела</w:t>
      </w:r>
      <w:r w:rsidR="001E6E95">
        <w:rPr>
          <w:rStyle w:val="s1"/>
          <w:sz w:val="28"/>
          <w:szCs w:val="28"/>
        </w:rPr>
        <w:t xml:space="preserve"> образования</w:t>
      </w:r>
      <w:r w:rsidR="00292B5A">
        <w:rPr>
          <w:rStyle w:val="s1"/>
          <w:sz w:val="28"/>
          <w:szCs w:val="28"/>
        </w:rPr>
        <w:t xml:space="preserve">                      </w:t>
      </w:r>
      <w:r w:rsidR="006E0344">
        <w:rPr>
          <w:rStyle w:val="s1"/>
          <w:sz w:val="28"/>
          <w:szCs w:val="28"/>
        </w:rPr>
        <w:t xml:space="preserve">                   </w:t>
      </w:r>
      <w:r w:rsidR="00242BF8">
        <w:rPr>
          <w:rStyle w:val="s1"/>
          <w:sz w:val="28"/>
          <w:szCs w:val="28"/>
        </w:rPr>
        <w:t xml:space="preserve">     В.В. Мурзаев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rPr>
          <w:b/>
          <w:sz w:val="28"/>
          <w:szCs w:val="28"/>
        </w:rPr>
      </w:pPr>
    </w:p>
    <w:p w:rsidR="00292B5A" w:rsidRDefault="00292B5A" w:rsidP="00292B5A">
      <w:pPr>
        <w:ind w:firstLine="709"/>
        <w:jc w:val="center"/>
        <w:rPr>
          <w:b/>
          <w:sz w:val="28"/>
          <w:szCs w:val="28"/>
        </w:rPr>
      </w:pPr>
    </w:p>
    <w:p w:rsidR="00242BF8" w:rsidRDefault="00242BF8" w:rsidP="000872B4">
      <w:pPr>
        <w:rPr>
          <w:sz w:val="28"/>
          <w:szCs w:val="28"/>
        </w:rPr>
      </w:pPr>
    </w:p>
    <w:p w:rsidR="006E0344" w:rsidRDefault="006E0344" w:rsidP="006E0344">
      <w:pPr>
        <w:ind w:firstLine="709"/>
        <w:jc w:val="right"/>
        <w:rPr>
          <w:sz w:val="28"/>
          <w:szCs w:val="28"/>
        </w:rPr>
      </w:pPr>
      <w:r w:rsidRPr="006E0344">
        <w:rPr>
          <w:sz w:val="28"/>
          <w:szCs w:val="28"/>
        </w:rPr>
        <w:lastRenderedPageBreak/>
        <w:t>Приложение №1</w:t>
      </w:r>
    </w:p>
    <w:p w:rsidR="000872B4" w:rsidRPr="006E0344" w:rsidRDefault="000872B4" w:rsidP="006E0344">
      <w:pPr>
        <w:ind w:firstLine="709"/>
        <w:jc w:val="right"/>
        <w:rPr>
          <w:sz w:val="28"/>
          <w:szCs w:val="28"/>
        </w:rPr>
      </w:pPr>
    </w:p>
    <w:p w:rsidR="005F57DA" w:rsidRDefault="000872B4" w:rsidP="000872B4">
      <w:pPr>
        <w:jc w:val="center"/>
        <w:rPr>
          <w:rStyle w:val="s1"/>
          <w:rFonts w:ascii="PT Astra Serif" w:hAnsi="PT Astra Serif"/>
          <w:sz w:val="28"/>
          <w:szCs w:val="28"/>
        </w:rPr>
      </w:pPr>
      <w:r w:rsidRPr="005F57DA">
        <w:rPr>
          <w:rFonts w:ascii="PT Astra Serif" w:hAnsi="PT Astra Serif"/>
          <w:sz w:val="28"/>
          <w:szCs w:val="28"/>
        </w:rPr>
        <w:t xml:space="preserve">Положение о </w:t>
      </w:r>
      <w:r w:rsidR="005F57DA" w:rsidRPr="005F57DA">
        <w:rPr>
          <w:rStyle w:val="s1"/>
          <w:rFonts w:ascii="PT Astra Serif" w:hAnsi="PT Astra Serif"/>
          <w:sz w:val="28"/>
          <w:szCs w:val="28"/>
        </w:rPr>
        <w:t>муниципальн</w:t>
      </w:r>
      <w:r w:rsidR="005F57DA">
        <w:rPr>
          <w:rStyle w:val="s1"/>
          <w:rFonts w:ascii="PT Astra Serif" w:hAnsi="PT Astra Serif"/>
          <w:sz w:val="28"/>
          <w:szCs w:val="28"/>
        </w:rPr>
        <w:t>ом</w:t>
      </w:r>
      <w:r w:rsidR="005F57DA" w:rsidRPr="005F57DA">
        <w:rPr>
          <w:rStyle w:val="s1"/>
          <w:rFonts w:ascii="PT Astra Serif" w:hAnsi="PT Astra Serif"/>
          <w:sz w:val="28"/>
          <w:szCs w:val="28"/>
        </w:rPr>
        <w:t xml:space="preserve"> этап</w:t>
      </w:r>
      <w:r w:rsidR="005F57DA">
        <w:rPr>
          <w:rStyle w:val="s1"/>
          <w:rFonts w:ascii="PT Astra Serif" w:hAnsi="PT Astra Serif"/>
          <w:sz w:val="28"/>
          <w:szCs w:val="28"/>
        </w:rPr>
        <w:t>е</w:t>
      </w:r>
      <w:r w:rsidR="005F57DA" w:rsidRPr="005F57DA">
        <w:rPr>
          <w:rStyle w:val="s1"/>
          <w:rFonts w:ascii="PT Astra Serif" w:hAnsi="PT Astra Serif"/>
          <w:sz w:val="28"/>
          <w:szCs w:val="28"/>
        </w:rPr>
        <w:t xml:space="preserve"> Интеллектуальной олимпиады Приволжского Федерального округа среди школьников по программе </w:t>
      </w:r>
    </w:p>
    <w:p w:rsidR="000872B4" w:rsidRDefault="005F57DA" w:rsidP="000872B4">
      <w:pPr>
        <w:jc w:val="center"/>
        <w:rPr>
          <w:rStyle w:val="s1"/>
          <w:rFonts w:ascii="PT Astra Serif" w:hAnsi="PT Astra Serif"/>
          <w:sz w:val="28"/>
          <w:szCs w:val="28"/>
        </w:rPr>
      </w:pPr>
      <w:r w:rsidRPr="005F57DA">
        <w:rPr>
          <w:rStyle w:val="s1"/>
          <w:rFonts w:ascii="PT Astra Serif" w:hAnsi="PT Astra Serif"/>
          <w:sz w:val="28"/>
          <w:szCs w:val="28"/>
        </w:rPr>
        <w:t>«Что? Где? Когда?»</w:t>
      </w:r>
    </w:p>
    <w:p w:rsidR="005F57DA" w:rsidRPr="005F57DA" w:rsidRDefault="005F57DA" w:rsidP="000872B4">
      <w:pPr>
        <w:jc w:val="center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  <w:r w:rsidRPr="00B51BA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.Общие</w:t>
      </w:r>
      <w:r w:rsidRPr="00B51B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положения</w:t>
      </w: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  <w:r w:rsidRPr="00B51BAF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.1.Настоящее положение регламентирует статус и порядок проведения районной интеллектуальной игры «Что? Где? Когда?» (далее по тексту Игра).</w:t>
      </w: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1.2.Организатором игры является Отдел образования Администрации МО «Николаевский район».</w:t>
      </w: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1.3.Настоящее Положение устанавливает порядок проведения Игры, требования к участникам, критерии отбора победителей и действует до завершения Игры.</w:t>
      </w: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2.Цели и задачи Игры</w:t>
      </w: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  <w:r w:rsidRPr="00114E8F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.1.Цель Игры: содействие интеллектуальному развитию обучающихся общеобразовательных организаций Николаевского района.</w:t>
      </w: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2.2.Задачи Игры:</w:t>
      </w: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-Популяризация клубного и интеллектуального направления деятельности.</w:t>
      </w: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-Содействие новых форм проведения досуга среди обучающихся.</w:t>
      </w: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  <w:r w:rsidRPr="00114E8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.Место и срок проведения Игры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3.1.Игра проводится 10.01.2020 в 10 часов 00 на базе МОУ Николаевской СШ по адресу р.п.Николаевка, ул.Гагарина, 11.</w:t>
      </w: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3.2.В срок до 27.12.2019 года принимаются заявки на участие в районной интеллектуальной игре «Что? Где? Когда?» (Приложение №1) по электронной почте </w:t>
      </w:r>
      <w:hyperlink r:id="rId8" w:history="1">
        <w:r w:rsidRPr="00705DF1">
          <w:rPr>
            <w:rStyle w:val="af5"/>
            <w:rFonts w:ascii="PT Astra Serif" w:hAnsi="PT Astra Serif"/>
            <w:sz w:val="28"/>
            <w:szCs w:val="28"/>
            <w:lang w:val="en-US"/>
          </w:rPr>
          <w:t>nik</w:t>
        </w:r>
        <w:r w:rsidRPr="00176CED">
          <w:rPr>
            <w:rStyle w:val="af5"/>
            <w:rFonts w:ascii="PT Astra Serif" w:hAnsi="PT Astra Serif"/>
            <w:sz w:val="28"/>
            <w:szCs w:val="28"/>
          </w:rPr>
          <w:t>_</w:t>
        </w:r>
        <w:r w:rsidRPr="00705DF1">
          <w:rPr>
            <w:rStyle w:val="af5"/>
            <w:rFonts w:ascii="PT Astra Serif" w:hAnsi="PT Astra Serif"/>
            <w:sz w:val="28"/>
            <w:szCs w:val="28"/>
            <w:lang w:val="en-US"/>
          </w:rPr>
          <w:t>roo</w:t>
        </w:r>
        <w:r w:rsidRPr="00176CED">
          <w:rPr>
            <w:rStyle w:val="af5"/>
            <w:rFonts w:ascii="PT Astra Serif" w:hAnsi="PT Astra Serif"/>
            <w:sz w:val="28"/>
            <w:szCs w:val="28"/>
          </w:rPr>
          <w:t>@</w:t>
        </w:r>
        <w:r w:rsidRPr="00705DF1">
          <w:rPr>
            <w:rStyle w:val="af5"/>
            <w:rFonts w:ascii="PT Astra Serif" w:hAnsi="PT Astra Serif"/>
            <w:sz w:val="28"/>
            <w:szCs w:val="28"/>
            <w:lang w:val="en-US"/>
          </w:rPr>
          <w:t>mail</w:t>
        </w:r>
        <w:r w:rsidRPr="00176CED">
          <w:rPr>
            <w:rStyle w:val="af5"/>
            <w:rFonts w:ascii="PT Astra Serif" w:hAnsi="PT Astra Serif"/>
            <w:sz w:val="28"/>
            <w:szCs w:val="28"/>
          </w:rPr>
          <w:t>.</w:t>
        </w:r>
        <w:r w:rsidRPr="00705DF1">
          <w:rPr>
            <w:rStyle w:val="af5"/>
            <w:rFonts w:ascii="PT Astra Serif" w:hAnsi="PT Astra Serif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/>
          <w:sz w:val="28"/>
          <w:szCs w:val="28"/>
        </w:rPr>
        <w:t>. Заявки, поданные позднее даты, рассматриваться не будут.</w:t>
      </w:r>
    </w:p>
    <w:p w:rsidR="000872B4" w:rsidRDefault="000872B4" w:rsidP="000872B4">
      <w:pPr>
        <w:jc w:val="both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  <w:r w:rsidRPr="00176CED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.Условия участия 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  <w:r w:rsidRPr="00176CED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.1.Участниками</w:t>
      </w:r>
      <w:r w:rsidRPr="00176CE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игры могут являться команды-представители обучающихся 9-11 классов средних общеобразовательных организаций (состав 1 команды -6 игроков).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5.Порядок проведения игры и определение победителей</w:t>
      </w: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  <w:r w:rsidRPr="00A634B0">
        <w:rPr>
          <w:rFonts w:ascii="PT Astra Serif" w:hAnsi="PT Astra Serif"/>
          <w:sz w:val="28"/>
          <w:szCs w:val="28"/>
        </w:rPr>
        <w:t xml:space="preserve">5.1. Игра включает </w:t>
      </w:r>
      <w:r>
        <w:rPr>
          <w:rFonts w:ascii="PT Astra Serif" w:hAnsi="PT Astra Serif"/>
          <w:sz w:val="28"/>
          <w:szCs w:val="28"/>
        </w:rPr>
        <w:t>36 вопросов, команда набравшая наибольшее количество будет принимать участие в региональном этапе игры «Что? Где? Когда?»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  <w:r w:rsidRPr="00A634B0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.2.Победитель и участник награждаются грамотами Отдела образования Администрации МО «Николаевский район»</w:t>
      </w: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right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right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right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right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right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right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right"/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Заявка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участие в районной интеллектуальной игре «Что? Где? Когда?»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Школа____________________________________________________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pBdr>
          <w:bottom w:val="single" w:sz="12" w:space="1" w:color="auto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Название команды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Ф.И.капитана команды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jc w:val="right"/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tbl>
      <w:tblPr>
        <w:tblStyle w:val="af7"/>
        <w:tblW w:w="0" w:type="auto"/>
        <w:tblLook w:val="04A0"/>
      </w:tblPr>
      <w:tblGrid>
        <w:gridCol w:w="534"/>
        <w:gridCol w:w="5846"/>
        <w:gridCol w:w="3191"/>
      </w:tblGrid>
      <w:tr w:rsidR="000872B4" w:rsidRPr="00D1277B" w:rsidTr="008E1DD8">
        <w:tc>
          <w:tcPr>
            <w:tcW w:w="534" w:type="dxa"/>
          </w:tcPr>
          <w:p w:rsidR="000872B4" w:rsidRPr="00D1277B" w:rsidRDefault="000872B4" w:rsidP="008E1D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277B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0872B4" w:rsidRPr="00D1277B" w:rsidRDefault="000872B4" w:rsidP="008E1D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277B">
              <w:rPr>
                <w:rFonts w:ascii="PT Astra Serif" w:hAnsi="PT Astra Serif"/>
                <w:b/>
                <w:sz w:val="24"/>
                <w:szCs w:val="24"/>
              </w:rPr>
              <w:t>Ф.И.О.участника команды</w:t>
            </w:r>
          </w:p>
        </w:tc>
        <w:tc>
          <w:tcPr>
            <w:tcW w:w="3191" w:type="dxa"/>
          </w:tcPr>
          <w:p w:rsidR="000872B4" w:rsidRPr="00D1277B" w:rsidRDefault="000872B4" w:rsidP="008E1D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277B">
              <w:rPr>
                <w:rFonts w:ascii="PT Astra Serif" w:hAnsi="PT Astra Serif"/>
                <w:b/>
                <w:sz w:val="24"/>
                <w:szCs w:val="24"/>
              </w:rPr>
              <w:t>Дата рождения</w:t>
            </w:r>
          </w:p>
        </w:tc>
      </w:tr>
      <w:tr w:rsidR="000872B4" w:rsidTr="008E1DD8">
        <w:tc>
          <w:tcPr>
            <w:tcW w:w="534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  <w:tc>
          <w:tcPr>
            <w:tcW w:w="5846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  <w:tc>
          <w:tcPr>
            <w:tcW w:w="3191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</w:tr>
      <w:tr w:rsidR="000872B4" w:rsidTr="008E1DD8">
        <w:tc>
          <w:tcPr>
            <w:tcW w:w="534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  <w:tc>
          <w:tcPr>
            <w:tcW w:w="5846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  <w:tc>
          <w:tcPr>
            <w:tcW w:w="3191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</w:tr>
      <w:tr w:rsidR="000872B4" w:rsidTr="008E1DD8">
        <w:tc>
          <w:tcPr>
            <w:tcW w:w="534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  <w:tc>
          <w:tcPr>
            <w:tcW w:w="5846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  <w:tc>
          <w:tcPr>
            <w:tcW w:w="3191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</w:tr>
      <w:tr w:rsidR="000872B4" w:rsidTr="008E1DD8">
        <w:tc>
          <w:tcPr>
            <w:tcW w:w="534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  <w:tc>
          <w:tcPr>
            <w:tcW w:w="5846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  <w:tc>
          <w:tcPr>
            <w:tcW w:w="3191" w:type="dxa"/>
          </w:tcPr>
          <w:p w:rsidR="000872B4" w:rsidRDefault="000872B4" w:rsidP="008E1DD8">
            <w:pPr>
              <w:rPr>
                <w:rFonts w:ascii="PT Astra Serif" w:hAnsi="PT Astra Serif"/>
              </w:rPr>
            </w:pPr>
          </w:p>
        </w:tc>
      </w:tr>
    </w:tbl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Pr="00D1277B" w:rsidRDefault="000872B4" w:rsidP="000872B4">
      <w:pPr>
        <w:rPr>
          <w:rFonts w:ascii="PT Astra Serif" w:hAnsi="PT Astra Serif"/>
          <w:sz w:val="28"/>
          <w:szCs w:val="28"/>
        </w:rPr>
      </w:pPr>
      <w:r w:rsidRPr="00D1277B">
        <w:rPr>
          <w:rFonts w:ascii="PT Astra Serif" w:hAnsi="PT Astra Serif"/>
          <w:sz w:val="28"/>
          <w:szCs w:val="28"/>
        </w:rPr>
        <w:t>Дата подачи заявки__________________________________</w:t>
      </w:r>
    </w:p>
    <w:p w:rsidR="000872B4" w:rsidRDefault="000872B4" w:rsidP="000872B4">
      <w:pPr>
        <w:rPr>
          <w:rFonts w:ascii="PT Astra Serif" w:hAnsi="PT Astra Serif"/>
        </w:rPr>
      </w:pPr>
      <w:r w:rsidRPr="00D1277B">
        <w:rPr>
          <w:rFonts w:ascii="PT Astra Serif" w:hAnsi="PT Astra Serif"/>
          <w:sz w:val="28"/>
          <w:szCs w:val="28"/>
        </w:rPr>
        <w:t>Контактный телефон</w:t>
      </w:r>
      <w:r>
        <w:rPr>
          <w:rFonts w:ascii="PT Astra Serif" w:hAnsi="PT Astra Serif"/>
        </w:rPr>
        <w:t>_________________________________</w:t>
      </w: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rPr>
          <w:rFonts w:ascii="PT Astra Serif" w:hAnsi="PT Astra Serif"/>
        </w:rPr>
      </w:pPr>
    </w:p>
    <w:p w:rsidR="000872B4" w:rsidRDefault="000872B4" w:rsidP="000872B4">
      <w:pPr>
        <w:jc w:val="center"/>
        <w:rPr>
          <w:rFonts w:ascii="PT Astra Serif" w:hAnsi="PT Astra Serif"/>
        </w:rPr>
      </w:pPr>
    </w:p>
    <w:p w:rsidR="000872B4" w:rsidRDefault="000872B4" w:rsidP="000872B4">
      <w:pPr>
        <w:jc w:val="center"/>
        <w:rPr>
          <w:rFonts w:ascii="PT Astra Serif" w:hAnsi="PT Astra Serif"/>
          <w:sz w:val="28"/>
          <w:szCs w:val="28"/>
        </w:rPr>
      </w:pPr>
      <w:r w:rsidRPr="00D1277B">
        <w:rPr>
          <w:rFonts w:ascii="PT Astra Serif" w:hAnsi="PT Astra Serif"/>
          <w:sz w:val="28"/>
          <w:szCs w:val="28"/>
        </w:rPr>
        <w:t>Правила проведения интеллектуальной игры «Что? Где? Когда?»</w:t>
      </w:r>
    </w:p>
    <w:p w:rsidR="000872B4" w:rsidRDefault="000872B4" w:rsidP="000872B4">
      <w:pPr>
        <w:rPr>
          <w:rFonts w:ascii="PT Astra Serif" w:hAnsi="PT Astra Serif"/>
          <w:sz w:val="28"/>
          <w:szCs w:val="28"/>
        </w:rPr>
      </w:pPr>
    </w:p>
    <w:p w:rsidR="000872B4" w:rsidRDefault="000872B4" w:rsidP="000872B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1277B">
        <w:rPr>
          <w:rFonts w:ascii="PT Astra Serif" w:hAnsi="PT Astra Serif"/>
          <w:sz w:val="28"/>
          <w:szCs w:val="28"/>
        </w:rPr>
        <w:t>«Что? Где? Когда?»</w:t>
      </w:r>
      <w:r>
        <w:rPr>
          <w:rFonts w:ascii="PT Astra Serif" w:hAnsi="PT Astra Serif"/>
          <w:sz w:val="28"/>
          <w:szCs w:val="28"/>
        </w:rPr>
        <w:t>-игра, в которой команды соревнуются в умении находить правильный ответ на поставленный перед ними вопрос за ограниченное время. Выигрывает команда, которая нашла правильные ответы на большее число вопросов, чем её соперники.</w:t>
      </w:r>
    </w:p>
    <w:p w:rsidR="000872B4" w:rsidRDefault="000872B4" w:rsidP="000872B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игре принимают участие 6 игроков.</w:t>
      </w:r>
    </w:p>
    <w:p w:rsidR="000872B4" w:rsidRDefault="000872B4" w:rsidP="000872B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зале одновременно находятся несколько команд, которым задается один и тот же вопрос. </w:t>
      </w:r>
    </w:p>
    <w:p w:rsidR="000872B4" w:rsidRPr="00151B87" w:rsidRDefault="000872B4" w:rsidP="000872B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 время минуты обсуждения игрокам запрещается мешать другим командам, покидать свои места, возвращаться на свои места, пользоваться справочниками изданиями любого вида, а также техникой, которая может использоваться для обращения к справочникам и изданиям, пользоваться устройствами связи любого вида, общаться любым способом с кем-либо, кроме игроков своей команды, играющих в данном туре, в частности запрещается общаться с ведущим.</w:t>
      </w:r>
    </w:p>
    <w:p w:rsidR="000872B4" w:rsidRPr="00A175BA" w:rsidRDefault="000872B4" w:rsidP="000872B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Через 60 секунд после начала минуты обсуждения дается сигнал «обсуждение закончено». На этом минута обсуждения заканчивается.</w:t>
      </w:r>
    </w:p>
    <w:p w:rsidR="000872B4" w:rsidRPr="00D1277B" w:rsidRDefault="000872B4" w:rsidP="000872B4">
      <w:pPr>
        <w:jc w:val="center"/>
        <w:rPr>
          <w:rFonts w:ascii="PT Astra Serif" w:hAnsi="PT Astra Serif"/>
          <w:sz w:val="28"/>
          <w:szCs w:val="28"/>
        </w:rPr>
      </w:pPr>
    </w:p>
    <w:p w:rsidR="000872B4" w:rsidRPr="00D1277B" w:rsidRDefault="000872B4" w:rsidP="000872B4">
      <w:pPr>
        <w:rPr>
          <w:rFonts w:ascii="PT Astra Serif" w:hAnsi="PT Astra Serif"/>
        </w:rPr>
      </w:pPr>
    </w:p>
    <w:p w:rsidR="006E0344" w:rsidRDefault="006E0344" w:rsidP="00292B5A">
      <w:pPr>
        <w:ind w:firstLine="709"/>
        <w:jc w:val="center"/>
        <w:rPr>
          <w:b/>
          <w:sz w:val="28"/>
          <w:szCs w:val="28"/>
        </w:rPr>
      </w:pPr>
    </w:p>
    <w:p w:rsidR="00960E13" w:rsidRPr="00580C09" w:rsidRDefault="00960E13" w:rsidP="00580C09">
      <w:pPr>
        <w:pStyle w:val="a5"/>
        <w:jc w:val="both"/>
        <w:rPr>
          <w:sz w:val="28"/>
          <w:szCs w:val="28"/>
        </w:rPr>
      </w:pPr>
    </w:p>
    <w:sectPr w:rsidR="00960E13" w:rsidRPr="00580C09" w:rsidSect="00292B5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42" w:rsidRDefault="00811C42">
      <w:r>
        <w:separator/>
      </w:r>
    </w:p>
  </w:endnote>
  <w:endnote w:type="continuationSeparator" w:id="1">
    <w:p w:rsidR="00811C42" w:rsidRDefault="0081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42" w:rsidRDefault="00811C42">
      <w:r>
        <w:separator/>
      </w:r>
    </w:p>
  </w:footnote>
  <w:footnote w:type="continuationSeparator" w:id="1">
    <w:p w:rsidR="00811C42" w:rsidRDefault="0081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52199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7438F" w:rsidRPr="003109EF" w:rsidRDefault="00982C13">
        <w:pPr>
          <w:pStyle w:val="a3"/>
          <w:jc w:val="center"/>
          <w:rPr>
            <w:sz w:val="28"/>
          </w:rPr>
        </w:pPr>
        <w:r w:rsidRPr="003109EF">
          <w:rPr>
            <w:sz w:val="28"/>
          </w:rPr>
          <w:fldChar w:fldCharType="begin"/>
        </w:r>
        <w:r w:rsidR="0007438F" w:rsidRPr="003109EF">
          <w:rPr>
            <w:sz w:val="28"/>
          </w:rPr>
          <w:instrText>PAGE   \* MERGEFORMAT</w:instrText>
        </w:r>
        <w:r w:rsidRPr="003109EF">
          <w:rPr>
            <w:sz w:val="28"/>
          </w:rPr>
          <w:fldChar w:fldCharType="separate"/>
        </w:r>
        <w:r w:rsidR="001E6E95">
          <w:rPr>
            <w:noProof/>
            <w:sz w:val="28"/>
          </w:rPr>
          <w:t>2</w:t>
        </w:r>
        <w:r w:rsidRPr="003109EF">
          <w:rPr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472836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AF3801"/>
    <w:multiLevelType w:val="multilevel"/>
    <w:tmpl w:val="9788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18C4"/>
    <w:multiLevelType w:val="hybridMultilevel"/>
    <w:tmpl w:val="F084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CAB"/>
    <w:multiLevelType w:val="hybridMultilevel"/>
    <w:tmpl w:val="2F7C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3B098F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B5A"/>
    <w:rsid w:val="00025DF4"/>
    <w:rsid w:val="0004072A"/>
    <w:rsid w:val="0007438F"/>
    <w:rsid w:val="000839F0"/>
    <w:rsid w:val="000872B4"/>
    <w:rsid w:val="000E2BC8"/>
    <w:rsid w:val="00100246"/>
    <w:rsid w:val="00161FA9"/>
    <w:rsid w:val="001A7732"/>
    <w:rsid w:val="001E383F"/>
    <w:rsid w:val="001E3B1A"/>
    <w:rsid w:val="001E6E95"/>
    <w:rsid w:val="001F1CC6"/>
    <w:rsid w:val="001F7175"/>
    <w:rsid w:val="0020256D"/>
    <w:rsid w:val="00242BF8"/>
    <w:rsid w:val="00252B42"/>
    <w:rsid w:val="00254783"/>
    <w:rsid w:val="00292B5A"/>
    <w:rsid w:val="002A532D"/>
    <w:rsid w:val="002B745D"/>
    <w:rsid w:val="002D20AE"/>
    <w:rsid w:val="00380EBC"/>
    <w:rsid w:val="003979FF"/>
    <w:rsid w:val="003D117B"/>
    <w:rsid w:val="0042325B"/>
    <w:rsid w:val="004708FB"/>
    <w:rsid w:val="0048649A"/>
    <w:rsid w:val="004A5723"/>
    <w:rsid w:val="004B3B98"/>
    <w:rsid w:val="004B43EC"/>
    <w:rsid w:val="004E0CAD"/>
    <w:rsid w:val="004F6833"/>
    <w:rsid w:val="00503C81"/>
    <w:rsid w:val="005207E3"/>
    <w:rsid w:val="00540EF6"/>
    <w:rsid w:val="00547CF9"/>
    <w:rsid w:val="00580C09"/>
    <w:rsid w:val="005A4162"/>
    <w:rsid w:val="005D257C"/>
    <w:rsid w:val="005F57DA"/>
    <w:rsid w:val="00604D08"/>
    <w:rsid w:val="006E0344"/>
    <w:rsid w:val="007A01F7"/>
    <w:rsid w:val="007A05E2"/>
    <w:rsid w:val="007C698C"/>
    <w:rsid w:val="00802B05"/>
    <w:rsid w:val="00811C42"/>
    <w:rsid w:val="00870BCB"/>
    <w:rsid w:val="008840B0"/>
    <w:rsid w:val="00892D92"/>
    <w:rsid w:val="008B1AFB"/>
    <w:rsid w:val="008D670A"/>
    <w:rsid w:val="00930869"/>
    <w:rsid w:val="00960E13"/>
    <w:rsid w:val="00982C13"/>
    <w:rsid w:val="009A0C24"/>
    <w:rsid w:val="009A32CF"/>
    <w:rsid w:val="009B4E61"/>
    <w:rsid w:val="009D5800"/>
    <w:rsid w:val="009E26DA"/>
    <w:rsid w:val="009F06B0"/>
    <w:rsid w:val="009F7960"/>
    <w:rsid w:val="00A05B5E"/>
    <w:rsid w:val="00A17946"/>
    <w:rsid w:val="00A45C7A"/>
    <w:rsid w:val="00A52AC2"/>
    <w:rsid w:val="00A57152"/>
    <w:rsid w:val="00A8636F"/>
    <w:rsid w:val="00BF2E30"/>
    <w:rsid w:val="00C3252F"/>
    <w:rsid w:val="00C67300"/>
    <w:rsid w:val="00C67FAC"/>
    <w:rsid w:val="00CB424A"/>
    <w:rsid w:val="00CC53AE"/>
    <w:rsid w:val="00D16855"/>
    <w:rsid w:val="00D17993"/>
    <w:rsid w:val="00D36BFC"/>
    <w:rsid w:val="00D604E6"/>
    <w:rsid w:val="00D75D80"/>
    <w:rsid w:val="00E33BBE"/>
    <w:rsid w:val="00E36145"/>
    <w:rsid w:val="00E60227"/>
    <w:rsid w:val="00E9551F"/>
    <w:rsid w:val="00F34C1C"/>
    <w:rsid w:val="00F55C8C"/>
    <w:rsid w:val="00F700A5"/>
    <w:rsid w:val="00F963E6"/>
    <w:rsid w:val="00FA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292B5A"/>
    <w:pPr>
      <w:spacing w:line="100" w:lineRule="atLeast"/>
      <w:ind w:left="720"/>
    </w:pPr>
  </w:style>
  <w:style w:type="paragraph" w:customStyle="1" w:styleId="p1">
    <w:name w:val="p1"/>
    <w:basedOn w:val="a"/>
    <w:rsid w:val="00292B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292B5A"/>
  </w:style>
  <w:style w:type="paragraph" w:styleId="a5">
    <w:name w:val="List Paragraph"/>
    <w:basedOn w:val="a"/>
    <w:uiPriority w:val="34"/>
    <w:qFormat/>
    <w:rsid w:val="00930869"/>
    <w:pPr>
      <w:ind w:left="720"/>
      <w:contextualSpacing/>
    </w:pPr>
  </w:style>
  <w:style w:type="paragraph" w:styleId="a6">
    <w:name w:val="Balloon Text"/>
    <w:basedOn w:val="a"/>
    <w:link w:val="a7"/>
    <w:unhideWhenUsed/>
    <w:rsid w:val="00397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79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07438F"/>
  </w:style>
  <w:style w:type="character" w:customStyle="1" w:styleId="WW8Num1z1">
    <w:name w:val="WW8Num1z1"/>
    <w:rsid w:val="0007438F"/>
  </w:style>
  <w:style w:type="character" w:customStyle="1" w:styleId="WW8Num1z2">
    <w:name w:val="WW8Num1z2"/>
    <w:rsid w:val="0007438F"/>
  </w:style>
  <w:style w:type="character" w:customStyle="1" w:styleId="WW8Num1z3">
    <w:name w:val="WW8Num1z3"/>
    <w:rsid w:val="0007438F"/>
  </w:style>
  <w:style w:type="character" w:customStyle="1" w:styleId="WW8Num1z4">
    <w:name w:val="WW8Num1z4"/>
    <w:rsid w:val="0007438F"/>
  </w:style>
  <w:style w:type="character" w:customStyle="1" w:styleId="WW8Num1z5">
    <w:name w:val="WW8Num1z5"/>
    <w:rsid w:val="0007438F"/>
  </w:style>
  <w:style w:type="character" w:customStyle="1" w:styleId="WW8Num1z6">
    <w:name w:val="WW8Num1z6"/>
    <w:rsid w:val="0007438F"/>
  </w:style>
  <w:style w:type="character" w:customStyle="1" w:styleId="WW8Num1z7">
    <w:name w:val="WW8Num1z7"/>
    <w:rsid w:val="0007438F"/>
  </w:style>
  <w:style w:type="character" w:customStyle="1" w:styleId="WW8Num1z8">
    <w:name w:val="WW8Num1z8"/>
    <w:rsid w:val="0007438F"/>
  </w:style>
  <w:style w:type="character" w:customStyle="1" w:styleId="WW8Num2z0">
    <w:name w:val="WW8Num2z0"/>
    <w:rsid w:val="0007438F"/>
    <w:rPr>
      <w:rFonts w:ascii="Symbol" w:hAnsi="Symbol" w:cs="Symbol" w:hint="default"/>
    </w:rPr>
  </w:style>
  <w:style w:type="character" w:customStyle="1" w:styleId="WW8Num2z1">
    <w:name w:val="WW8Num2z1"/>
    <w:rsid w:val="0007438F"/>
    <w:rPr>
      <w:rFonts w:ascii="Courier New" w:hAnsi="Courier New" w:cs="Courier New" w:hint="default"/>
    </w:rPr>
  </w:style>
  <w:style w:type="character" w:customStyle="1" w:styleId="WW8Num2z2">
    <w:name w:val="WW8Num2z2"/>
    <w:rsid w:val="0007438F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7438F"/>
  </w:style>
  <w:style w:type="character" w:styleId="a8">
    <w:name w:val="page number"/>
    <w:basedOn w:val="10"/>
    <w:rsid w:val="0007438F"/>
  </w:style>
  <w:style w:type="character" w:customStyle="1" w:styleId="a9">
    <w:name w:val="Нижний колонтитул Знак"/>
    <w:basedOn w:val="10"/>
    <w:rsid w:val="0007438F"/>
    <w:rPr>
      <w:sz w:val="24"/>
      <w:szCs w:val="24"/>
    </w:rPr>
  </w:style>
  <w:style w:type="paragraph" w:customStyle="1" w:styleId="aa">
    <w:name w:val="Заголовок"/>
    <w:basedOn w:val="a"/>
    <w:next w:val="ab"/>
    <w:rsid w:val="00074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07438F"/>
    <w:pPr>
      <w:spacing w:after="120"/>
    </w:pPr>
  </w:style>
  <w:style w:type="character" w:customStyle="1" w:styleId="ac">
    <w:name w:val="Основной текст Знак"/>
    <w:basedOn w:val="a0"/>
    <w:link w:val="ab"/>
    <w:rsid w:val="0007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07438F"/>
    <w:rPr>
      <w:rFonts w:cs="Mangal"/>
    </w:rPr>
  </w:style>
  <w:style w:type="paragraph" w:customStyle="1" w:styleId="11">
    <w:name w:val="Название1"/>
    <w:basedOn w:val="a"/>
    <w:rsid w:val="0007438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7438F"/>
    <w:pPr>
      <w:suppressLineNumbers/>
    </w:pPr>
    <w:rPr>
      <w:rFonts w:cs="Mangal"/>
    </w:rPr>
  </w:style>
  <w:style w:type="paragraph" w:styleId="ae">
    <w:name w:val="Title"/>
    <w:basedOn w:val="a"/>
    <w:next w:val="af"/>
    <w:link w:val="af0"/>
    <w:qFormat/>
    <w:rsid w:val="0007438F"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f">
    <w:name w:val="Subtitle"/>
    <w:basedOn w:val="aa"/>
    <w:next w:val="ab"/>
    <w:link w:val="af1"/>
    <w:qFormat/>
    <w:rsid w:val="0007438F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07438F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07438F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2">
    <w:name w:val="footer"/>
    <w:basedOn w:val="a"/>
    <w:link w:val="13"/>
    <w:rsid w:val="0007438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2"/>
    <w:rsid w:val="0007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07438F"/>
    <w:pPr>
      <w:suppressLineNumbers/>
    </w:pPr>
  </w:style>
  <w:style w:type="paragraph" w:customStyle="1" w:styleId="af4">
    <w:name w:val="Заголовок таблицы"/>
    <w:basedOn w:val="af3"/>
    <w:rsid w:val="0007438F"/>
    <w:pPr>
      <w:jc w:val="center"/>
    </w:pPr>
    <w:rPr>
      <w:b/>
      <w:bCs/>
    </w:rPr>
  </w:style>
  <w:style w:type="character" w:styleId="af5">
    <w:name w:val="Hyperlink"/>
    <w:basedOn w:val="a0"/>
    <w:uiPriority w:val="99"/>
    <w:unhideWhenUsed/>
    <w:rsid w:val="0007438F"/>
    <w:rPr>
      <w:color w:val="0000FF"/>
      <w:u w:val="single"/>
    </w:rPr>
  </w:style>
  <w:style w:type="paragraph" w:styleId="af6">
    <w:name w:val="No Spacing"/>
    <w:uiPriority w:val="1"/>
    <w:qFormat/>
    <w:rsid w:val="0007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7">
    <w:name w:val="Table Grid"/>
    <w:basedOn w:val="a1"/>
    <w:uiPriority w:val="59"/>
    <w:rsid w:val="0007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_roo@mail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2019-11-19T13:47:00Z</cp:lastPrinted>
  <dcterms:created xsi:type="dcterms:W3CDTF">2018-11-27T06:07:00Z</dcterms:created>
  <dcterms:modified xsi:type="dcterms:W3CDTF">2021-08-16T06:41:00Z</dcterms:modified>
</cp:coreProperties>
</file>